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C1728" w:rsidRDefault="0097018C" w:rsidP="005929DC">
      <w:pPr>
        <w:rPr>
          <w:sz w:val="28"/>
          <w:szCs w:val="28"/>
        </w:rPr>
      </w:pPr>
      <w:bookmarkStart w:id="0" w:name="_GoBack"/>
      <w:bookmarkEnd w:id="0"/>
      <w:r>
        <w:rPr>
          <w:rFonts w:ascii="Arial Black" w:hAnsi="Arial Black" w:cs="CIDFont+F2"/>
          <w:i/>
          <w:noProof/>
          <w:color w:val="FF0000"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-447675</wp:posOffset>
            </wp:positionV>
            <wp:extent cx="7200265" cy="10180955"/>
            <wp:effectExtent l="0" t="0" r="0" b="0"/>
            <wp:wrapNone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265" cy="10180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56515</wp:posOffset>
                </wp:positionH>
                <wp:positionV relativeFrom="paragraph">
                  <wp:posOffset>-298450</wp:posOffset>
                </wp:positionV>
                <wp:extent cx="1255395" cy="1101090"/>
                <wp:effectExtent l="0" t="3810" r="3175" b="0"/>
                <wp:wrapNone/>
                <wp:docPr id="4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5395" cy="1101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4F90" w:rsidRDefault="0097018C" w:rsidP="005929DC">
                            <w:r w:rsidRPr="00004F90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1228725" cy="1200150"/>
                                  <wp:effectExtent l="0" t="0" r="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8725" cy="1200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26" type="#_x0000_t202" style="position:absolute;margin-left:4.45pt;margin-top:-23.5pt;width:98.85pt;height:86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" stroked="f">
                <v:textbox>
                  <w:txbxContent>
                    <w:p w:rsidR="00004F90" w:rsidRDefault="0097018C" w:rsidP="005929DC">
                      <w:r w:rsidRPr="00004F90"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1228725" cy="1200150"/>
                            <wp:effectExtent l="0" t="0" r="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8725" cy="1200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724535</wp:posOffset>
                </wp:positionH>
                <wp:positionV relativeFrom="paragraph">
                  <wp:posOffset>-502285</wp:posOffset>
                </wp:positionV>
                <wp:extent cx="6403975" cy="521970"/>
                <wp:effectExtent l="76200" t="0" r="0" b="78105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3975" cy="52197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1728" w:rsidRPr="0097018C" w:rsidRDefault="00A67719" w:rsidP="00A67719">
                            <w:pPr>
                              <w:ind w:firstLine="180"/>
                              <w:rPr>
                                <w:rFonts w:ascii="Arial" w:hAnsi="Arial" w:cs="Arial"/>
                                <w:b/>
                                <w:i/>
                                <w:sz w:val="52"/>
                                <w:szCs w:val="52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i/>
                                <w:spacing w:val="100"/>
                                <w:sz w:val="44"/>
                                <w:szCs w:val="44"/>
                                <w:u w:val="single"/>
                              </w:rPr>
                              <w:t xml:space="preserve">  </w:t>
                            </w:r>
                            <w:r w:rsidR="00AC1728" w:rsidRPr="00EA4041">
                              <w:rPr>
                                <w:rFonts w:ascii="Arial Black" w:hAnsi="Arial Black" w:cs="Courier New"/>
                                <w:b/>
                                <w:spacing w:val="100"/>
                                <w:sz w:val="44"/>
                                <w:szCs w:val="44"/>
                                <w:u w:val="single"/>
                              </w:rPr>
                              <w:t>ЭТО  НЕОБХОДИМО</w:t>
                            </w:r>
                            <w:r w:rsidR="001D346B" w:rsidRPr="00EA4041">
                              <w:rPr>
                                <w:rFonts w:ascii="Arial Black" w:hAnsi="Arial Black" w:cs="Courier New"/>
                                <w:b/>
                                <w:spacing w:val="100"/>
                                <w:sz w:val="44"/>
                                <w:szCs w:val="44"/>
                                <w:u w:val="single"/>
                              </w:rPr>
                              <w:t xml:space="preserve"> </w:t>
                            </w:r>
                            <w:r w:rsidR="00AC1728" w:rsidRPr="0097018C">
                              <w:rPr>
                                <w:rFonts w:ascii="Arial Black" w:hAnsi="Arial Black" w:cs="Arial"/>
                                <w:b/>
                                <w:sz w:val="48"/>
                                <w:szCs w:val="48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ЗНАТЬ</w:t>
                            </w:r>
                            <w:r w:rsidR="00AC1728" w:rsidRPr="0097018C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57.05pt;margin-top:-39.55pt;width:504.25pt;height:41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" fillcolor="yellow" stroked="f">
                <v:shadow on="t" opacity=".5" offset="-6pt,6pt"/>
                <v:textbox>
                  <w:txbxContent>
                    <w:p w:rsidR="00AC1728" w:rsidRPr="0097018C" w:rsidRDefault="00A67719" w:rsidP="00A67719">
                      <w:pPr>
                        <w:ind w:firstLine="180"/>
                        <w:rPr>
                          <w:rFonts w:ascii="Arial" w:hAnsi="Arial" w:cs="Arial"/>
                          <w:b/>
                          <w:i/>
                          <w:sz w:val="52"/>
                          <w:szCs w:val="52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i/>
                          <w:spacing w:val="100"/>
                          <w:sz w:val="44"/>
                          <w:szCs w:val="44"/>
                          <w:u w:val="single"/>
                        </w:rPr>
                        <w:t xml:space="preserve">  </w:t>
                      </w:r>
                      <w:r w:rsidR="00AC1728" w:rsidRPr="00EA4041">
                        <w:rPr>
                          <w:rFonts w:ascii="Arial Black" w:hAnsi="Arial Black" w:cs="Courier New"/>
                          <w:b/>
                          <w:spacing w:val="100"/>
                          <w:sz w:val="44"/>
                          <w:szCs w:val="44"/>
                          <w:u w:val="single"/>
                        </w:rPr>
                        <w:t>ЭТО  НЕОБХОДИМО</w:t>
                      </w:r>
                      <w:r w:rsidR="001D346B" w:rsidRPr="00EA4041">
                        <w:rPr>
                          <w:rFonts w:ascii="Arial Black" w:hAnsi="Arial Black" w:cs="Courier New"/>
                          <w:b/>
                          <w:spacing w:val="100"/>
                          <w:sz w:val="44"/>
                          <w:szCs w:val="44"/>
                          <w:u w:val="single"/>
                        </w:rPr>
                        <w:t xml:space="preserve"> </w:t>
                      </w:r>
                      <w:r w:rsidR="00AC1728" w:rsidRPr="0097018C">
                        <w:rPr>
                          <w:rFonts w:ascii="Arial Black" w:hAnsi="Arial Black" w:cs="Arial"/>
                          <w:b/>
                          <w:sz w:val="48"/>
                          <w:szCs w:val="48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ЗНАТЬ</w:t>
                      </w:r>
                      <w:r w:rsidR="00AC1728" w:rsidRPr="0097018C">
                        <w:rPr>
                          <w:rFonts w:ascii="Arial" w:hAnsi="Arial" w:cs="Arial"/>
                          <w:b/>
                          <w:sz w:val="52"/>
                          <w:szCs w:val="52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:rsidR="002A2FF6" w:rsidRPr="002A2FF6" w:rsidRDefault="002A2FF6" w:rsidP="00887B0B">
      <w:pPr>
        <w:ind w:firstLine="851"/>
        <w:jc w:val="center"/>
        <w:rPr>
          <w:b/>
          <w:color w:val="0066FF"/>
          <w:sz w:val="16"/>
          <w:szCs w:val="16"/>
        </w:rPr>
      </w:pPr>
    </w:p>
    <w:p w:rsidR="005929DC" w:rsidRDefault="005929DC" w:rsidP="00385CB3">
      <w:pPr>
        <w:suppressAutoHyphens w:val="0"/>
        <w:autoSpaceDE w:val="0"/>
        <w:autoSpaceDN w:val="0"/>
        <w:adjustRightInd w:val="0"/>
        <w:jc w:val="center"/>
        <w:rPr>
          <w:rFonts w:ascii="Arial Black" w:hAnsi="Arial Black" w:cs="CIDFont+F2"/>
          <w:i/>
          <w:color w:val="FF0000"/>
          <w:sz w:val="32"/>
          <w:szCs w:val="32"/>
          <w:lang w:eastAsia="ru-RU"/>
        </w:rPr>
      </w:pPr>
    </w:p>
    <w:p w:rsidR="005929DC" w:rsidRDefault="005929DC" w:rsidP="00385CB3">
      <w:pPr>
        <w:suppressAutoHyphens w:val="0"/>
        <w:autoSpaceDE w:val="0"/>
        <w:autoSpaceDN w:val="0"/>
        <w:adjustRightInd w:val="0"/>
        <w:jc w:val="center"/>
        <w:rPr>
          <w:rFonts w:ascii="Arial Black" w:hAnsi="Arial Black" w:cs="CIDFont+F2"/>
          <w:i/>
          <w:color w:val="FF0000"/>
          <w:sz w:val="32"/>
          <w:szCs w:val="32"/>
          <w:lang w:eastAsia="ru-RU"/>
        </w:rPr>
      </w:pPr>
    </w:p>
    <w:p w:rsidR="005929DC" w:rsidRDefault="005929DC" w:rsidP="00385CB3">
      <w:pPr>
        <w:suppressAutoHyphens w:val="0"/>
        <w:autoSpaceDE w:val="0"/>
        <w:autoSpaceDN w:val="0"/>
        <w:adjustRightInd w:val="0"/>
        <w:jc w:val="center"/>
        <w:rPr>
          <w:rFonts w:ascii="Arial Black" w:hAnsi="Arial Black" w:cs="CIDFont+F2"/>
          <w:i/>
          <w:color w:val="FF0000"/>
          <w:sz w:val="32"/>
          <w:szCs w:val="32"/>
          <w:lang w:eastAsia="ru-RU"/>
        </w:rPr>
      </w:pPr>
    </w:p>
    <w:p w:rsidR="005929DC" w:rsidRDefault="005929DC" w:rsidP="00385CB3">
      <w:pPr>
        <w:suppressAutoHyphens w:val="0"/>
        <w:autoSpaceDE w:val="0"/>
        <w:autoSpaceDN w:val="0"/>
        <w:adjustRightInd w:val="0"/>
        <w:jc w:val="center"/>
        <w:rPr>
          <w:rFonts w:ascii="Arial Black" w:hAnsi="Arial Black" w:cs="CIDFont+F2"/>
          <w:i/>
          <w:color w:val="FF0000"/>
          <w:sz w:val="32"/>
          <w:szCs w:val="32"/>
          <w:lang w:eastAsia="ru-RU"/>
        </w:rPr>
      </w:pPr>
    </w:p>
    <w:p w:rsidR="005929DC" w:rsidRDefault="005929DC" w:rsidP="00385CB3">
      <w:pPr>
        <w:suppressAutoHyphens w:val="0"/>
        <w:autoSpaceDE w:val="0"/>
        <w:autoSpaceDN w:val="0"/>
        <w:adjustRightInd w:val="0"/>
        <w:jc w:val="center"/>
        <w:rPr>
          <w:rFonts w:ascii="Arial Black" w:hAnsi="Arial Black" w:cs="CIDFont+F2"/>
          <w:i/>
          <w:color w:val="FF0000"/>
          <w:sz w:val="32"/>
          <w:szCs w:val="32"/>
          <w:lang w:eastAsia="ru-RU"/>
        </w:rPr>
      </w:pPr>
    </w:p>
    <w:p w:rsidR="005929DC" w:rsidRDefault="005929DC" w:rsidP="00385CB3">
      <w:pPr>
        <w:suppressAutoHyphens w:val="0"/>
        <w:autoSpaceDE w:val="0"/>
        <w:autoSpaceDN w:val="0"/>
        <w:adjustRightInd w:val="0"/>
        <w:jc w:val="center"/>
        <w:rPr>
          <w:rFonts w:ascii="Arial Black" w:hAnsi="Arial Black" w:cs="CIDFont+F2"/>
          <w:i/>
          <w:color w:val="FF0000"/>
          <w:sz w:val="32"/>
          <w:szCs w:val="32"/>
          <w:lang w:eastAsia="ru-RU"/>
        </w:rPr>
      </w:pPr>
    </w:p>
    <w:p w:rsidR="005929DC" w:rsidRDefault="005929DC" w:rsidP="00385CB3">
      <w:pPr>
        <w:suppressAutoHyphens w:val="0"/>
        <w:autoSpaceDE w:val="0"/>
        <w:autoSpaceDN w:val="0"/>
        <w:adjustRightInd w:val="0"/>
        <w:jc w:val="center"/>
        <w:rPr>
          <w:rFonts w:ascii="Arial Black" w:hAnsi="Arial Black" w:cs="CIDFont+F2"/>
          <w:i/>
          <w:color w:val="FF0000"/>
          <w:sz w:val="32"/>
          <w:szCs w:val="32"/>
          <w:lang w:eastAsia="ru-RU"/>
        </w:rPr>
      </w:pPr>
    </w:p>
    <w:p w:rsidR="005929DC" w:rsidRDefault="005929DC" w:rsidP="00385CB3">
      <w:pPr>
        <w:suppressAutoHyphens w:val="0"/>
        <w:autoSpaceDE w:val="0"/>
        <w:autoSpaceDN w:val="0"/>
        <w:adjustRightInd w:val="0"/>
        <w:jc w:val="center"/>
        <w:rPr>
          <w:rFonts w:ascii="Arial Black" w:hAnsi="Arial Black" w:cs="CIDFont+F2"/>
          <w:i/>
          <w:color w:val="FF0000"/>
          <w:sz w:val="32"/>
          <w:szCs w:val="32"/>
          <w:lang w:eastAsia="ru-RU"/>
        </w:rPr>
      </w:pPr>
    </w:p>
    <w:p w:rsidR="005929DC" w:rsidRDefault="005929DC" w:rsidP="00385CB3">
      <w:pPr>
        <w:suppressAutoHyphens w:val="0"/>
        <w:autoSpaceDE w:val="0"/>
        <w:autoSpaceDN w:val="0"/>
        <w:adjustRightInd w:val="0"/>
        <w:jc w:val="center"/>
        <w:rPr>
          <w:rFonts w:ascii="Arial Black" w:hAnsi="Arial Black" w:cs="CIDFont+F2"/>
          <w:i/>
          <w:color w:val="FF0000"/>
          <w:sz w:val="32"/>
          <w:szCs w:val="32"/>
          <w:lang w:eastAsia="ru-RU"/>
        </w:rPr>
      </w:pPr>
    </w:p>
    <w:p w:rsidR="005929DC" w:rsidRDefault="005929DC" w:rsidP="00385CB3">
      <w:pPr>
        <w:suppressAutoHyphens w:val="0"/>
        <w:autoSpaceDE w:val="0"/>
        <w:autoSpaceDN w:val="0"/>
        <w:adjustRightInd w:val="0"/>
        <w:jc w:val="center"/>
        <w:rPr>
          <w:rFonts w:ascii="Arial Black" w:hAnsi="Arial Black" w:cs="CIDFont+F2"/>
          <w:i/>
          <w:color w:val="FF0000"/>
          <w:sz w:val="32"/>
          <w:szCs w:val="32"/>
          <w:lang w:eastAsia="ru-RU"/>
        </w:rPr>
      </w:pPr>
    </w:p>
    <w:p w:rsidR="005929DC" w:rsidRDefault="005929DC" w:rsidP="00385CB3">
      <w:pPr>
        <w:suppressAutoHyphens w:val="0"/>
        <w:autoSpaceDE w:val="0"/>
        <w:autoSpaceDN w:val="0"/>
        <w:adjustRightInd w:val="0"/>
        <w:jc w:val="center"/>
        <w:rPr>
          <w:rFonts w:ascii="Arial Black" w:hAnsi="Arial Black" w:cs="CIDFont+F2"/>
          <w:i/>
          <w:color w:val="FF0000"/>
          <w:sz w:val="32"/>
          <w:szCs w:val="32"/>
          <w:lang w:eastAsia="ru-RU"/>
        </w:rPr>
      </w:pPr>
    </w:p>
    <w:p w:rsidR="005929DC" w:rsidRDefault="005929DC" w:rsidP="00385CB3">
      <w:pPr>
        <w:suppressAutoHyphens w:val="0"/>
        <w:autoSpaceDE w:val="0"/>
        <w:autoSpaceDN w:val="0"/>
        <w:adjustRightInd w:val="0"/>
        <w:jc w:val="center"/>
        <w:rPr>
          <w:rFonts w:ascii="Arial Black" w:hAnsi="Arial Black" w:cs="CIDFont+F2"/>
          <w:i/>
          <w:color w:val="FF0000"/>
          <w:sz w:val="32"/>
          <w:szCs w:val="32"/>
          <w:lang w:eastAsia="ru-RU"/>
        </w:rPr>
      </w:pPr>
    </w:p>
    <w:p w:rsidR="005929DC" w:rsidRDefault="005929DC" w:rsidP="00385CB3">
      <w:pPr>
        <w:suppressAutoHyphens w:val="0"/>
        <w:autoSpaceDE w:val="0"/>
        <w:autoSpaceDN w:val="0"/>
        <w:adjustRightInd w:val="0"/>
        <w:jc w:val="center"/>
        <w:rPr>
          <w:rFonts w:ascii="Arial Black" w:hAnsi="Arial Black" w:cs="CIDFont+F2"/>
          <w:i/>
          <w:color w:val="FF0000"/>
          <w:sz w:val="32"/>
          <w:szCs w:val="32"/>
          <w:lang w:eastAsia="ru-RU"/>
        </w:rPr>
      </w:pPr>
    </w:p>
    <w:p w:rsidR="005929DC" w:rsidRDefault="005929DC" w:rsidP="00385CB3">
      <w:pPr>
        <w:suppressAutoHyphens w:val="0"/>
        <w:autoSpaceDE w:val="0"/>
        <w:autoSpaceDN w:val="0"/>
        <w:adjustRightInd w:val="0"/>
        <w:jc w:val="center"/>
        <w:rPr>
          <w:rFonts w:ascii="Arial Black" w:hAnsi="Arial Black" w:cs="CIDFont+F2"/>
          <w:i/>
          <w:color w:val="FF0000"/>
          <w:sz w:val="32"/>
          <w:szCs w:val="32"/>
          <w:lang w:eastAsia="ru-RU"/>
        </w:rPr>
      </w:pPr>
    </w:p>
    <w:p w:rsidR="005929DC" w:rsidRDefault="005929DC" w:rsidP="00385CB3">
      <w:pPr>
        <w:suppressAutoHyphens w:val="0"/>
        <w:autoSpaceDE w:val="0"/>
        <w:autoSpaceDN w:val="0"/>
        <w:adjustRightInd w:val="0"/>
        <w:jc w:val="center"/>
        <w:rPr>
          <w:rFonts w:ascii="Arial Black" w:hAnsi="Arial Black" w:cs="CIDFont+F2"/>
          <w:i/>
          <w:color w:val="FF0000"/>
          <w:sz w:val="32"/>
          <w:szCs w:val="32"/>
          <w:lang w:eastAsia="ru-RU"/>
        </w:rPr>
      </w:pPr>
    </w:p>
    <w:p w:rsidR="005929DC" w:rsidRDefault="005929DC" w:rsidP="00385CB3">
      <w:pPr>
        <w:suppressAutoHyphens w:val="0"/>
        <w:autoSpaceDE w:val="0"/>
        <w:autoSpaceDN w:val="0"/>
        <w:adjustRightInd w:val="0"/>
        <w:jc w:val="center"/>
        <w:rPr>
          <w:rFonts w:ascii="Arial Black" w:hAnsi="Arial Black" w:cs="CIDFont+F2"/>
          <w:i/>
          <w:color w:val="FF0000"/>
          <w:sz w:val="32"/>
          <w:szCs w:val="32"/>
          <w:lang w:eastAsia="ru-RU"/>
        </w:rPr>
      </w:pPr>
    </w:p>
    <w:p w:rsidR="005929DC" w:rsidRDefault="005929DC" w:rsidP="00385CB3">
      <w:pPr>
        <w:suppressAutoHyphens w:val="0"/>
        <w:autoSpaceDE w:val="0"/>
        <w:autoSpaceDN w:val="0"/>
        <w:adjustRightInd w:val="0"/>
        <w:jc w:val="center"/>
        <w:rPr>
          <w:rFonts w:ascii="Arial Black" w:hAnsi="Arial Black" w:cs="CIDFont+F2"/>
          <w:i/>
          <w:color w:val="FF0000"/>
          <w:sz w:val="32"/>
          <w:szCs w:val="32"/>
          <w:lang w:eastAsia="ru-RU"/>
        </w:rPr>
      </w:pPr>
    </w:p>
    <w:p w:rsidR="005929DC" w:rsidRDefault="005929DC" w:rsidP="00385CB3">
      <w:pPr>
        <w:suppressAutoHyphens w:val="0"/>
        <w:autoSpaceDE w:val="0"/>
        <w:autoSpaceDN w:val="0"/>
        <w:adjustRightInd w:val="0"/>
        <w:jc w:val="center"/>
        <w:rPr>
          <w:rFonts w:ascii="Arial Black" w:hAnsi="Arial Black" w:cs="CIDFont+F2"/>
          <w:i/>
          <w:color w:val="FF0000"/>
          <w:sz w:val="32"/>
          <w:szCs w:val="32"/>
          <w:lang w:eastAsia="ru-RU"/>
        </w:rPr>
      </w:pPr>
    </w:p>
    <w:p w:rsidR="005929DC" w:rsidRDefault="005929DC" w:rsidP="00385CB3">
      <w:pPr>
        <w:suppressAutoHyphens w:val="0"/>
        <w:autoSpaceDE w:val="0"/>
        <w:autoSpaceDN w:val="0"/>
        <w:adjustRightInd w:val="0"/>
        <w:jc w:val="center"/>
        <w:rPr>
          <w:rFonts w:ascii="Arial Black" w:hAnsi="Arial Black" w:cs="CIDFont+F2"/>
          <w:i/>
          <w:color w:val="FF0000"/>
          <w:sz w:val="32"/>
          <w:szCs w:val="32"/>
          <w:lang w:eastAsia="ru-RU"/>
        </w:rPr>
      </w:pPr>
    </w:p>
    <w:p w:rsidR="005929DC" w:rsidRDefault="005929DC" w:rsidP="00385CB3">
      <w:pPr>
        <w:suppressAutoHyphens w:val="0"/>
        <w:autoSpaceDE w:val="0"/>
        <w:autoSpaceDN w:val="0"/>
        <w:adjustRightInd w:val="0"/>
        <w:jc w:val="center"/>
        <w:rPr>
          <w:rFonts w:ascii="Arial Black" w:hAnsi="Arial Black" w:cs="CIDFont+F2"/>
          <w:i/>
          <w:color w:val="FF0000"/>
          <w:sz w:val="32"/>
          <w:szCs w:val="32"/>
          <w:lang w:eastAsia="ru-RU"/>
        </w:rPr>
      </w:pPr>
    </w:p>
    <w:p w:rsidR="005929DC" w:rsidRDefault="005929DC" w:rsidP="00385CB3">
      <w:pPr>
        <w:suppressAutoHyphens w:val="0"/>
        <w:autoSpaceDE w:val="0"/>
        <w:autoSpaceDN w:val="0"/>
        <w:adjustRightInd w:val="0"/>
        <w:jc w:val="center"/>
        <w:rPr>
          <w:rFonts w:ascii="Arial Black" w:hAnsi="Arial Black" w:cs="CIDFont+F2"/>
          <w:i/>
          <w:color w:val="FF0000"/>
          <w:sz w:val="32"/>
          <w:szCs w:val="32"/>
          <w:lang w:eastAsia="ru-RU"/>
        </w:rPr>
      </w:pPr>
    </w:p>
    <w:p w:rsidR="005929DC" w:rsidRDefault="005929DC" w:rsidP="00385CB3">
      <w:pPr>
        <w:suppressAutoHyphens w:val="0"/>
        <w:autoSpaceDE w:val="0"/>
        <w:autoSpaceDN w:val="0"/>
        <w:adjustRightInd w:val="0"/>
        <w:jc w:val="center"/>
        <w:rPr>
          <w:rFonts w:ascii="Arial Black" w:hAnsi="Arial Black" w:cs="CIDFont+F2"/>
          <w:i/>
          <w:color w:val="FF0000"/>
          <w:sz w:val="32"/>
          <w:szCs w:val="32"/>
          <w:lang w:eastAsia="ru-RU"/>
        </w:rPr>
      </w:pPr>
    </w:p>
    <w:p w:rsidR="005929DC" w:rsidRDefault="005929DC" w:rsidP="00385CB3">
      <w:pPr>
        <w:suppressAutoHyphens w:val="0"/>
        <w:autoSpaceDE w:val="0"/>
        <w:autoSpaceDN w:val="0"/>
        <w:adjustRightInd w:val="0"/>
        <w:jc w:val="center"/>
        <w:rPr>
          <w:rFonts w:ascii="Arial Black" w:hAnsi="Arial Black" w:cs="CIDFont+F2"/>
          <w:i/>
          <w:color w:val="FF0000"/>
          <w:sz w:val="32"/>
          <w:szCs w:val="32"/>
          <w:lang w:eastAsia="ru-RU"/>
        </w:rPr>
      </w:pPr>
    </w:p>
    <w:p w:rsidR="005929DC" w:rsidRDefault="005929DC" w:rsidP="00385CB3">
      <w:pPr>
        <w:suppressAutoHyphens w:val="0"/>
        <w:autoSpaceDE w:val="0"/>
        <w:autoSpaceDN w:val="0"/>
        <w:adjustRightInd w:val="0"/>
        <w:jc w:val="center"/>
        <w:rPr>
          <w:rFonts w:ascii="Arial Black" w:hAnsi="Arial Black" w:cs="CIDFont+F2"/>
          <w:i/>
          <w:color w:val="FF0000"/>
          <w:sz w:val="32"/>
          <w:szCs w:val="32"/>
          <w:lang w:eastAsia="ru-RU"/>
        </w:rPr>
      </w:pPr>
    </w:p>
    <w:p w:rsidR="005929DC" w:rsidRDefault="005929DC" w:rsidP="00385CB3">
      <w:pPr>
        <w:suppressAutoHyphens w:val="0"/>
        <w:autoSpaceDE w:val="0"/>
        <w:autoSpaceDN w:val="0"/>
        <w:adjustRightInd w:val="0"/>
        <w:jc w:val="center"/>
        <w:rPr>
          <w:rFonts w:ascii="Arial Black" w:hAnsi="Arial Black" w:cs="CIDFont+F2"/>
          <w:i/>
          <w:color w:val="FF0000"/>
          <w:sz w:val="32"/>
          <w:szCs w:val="32"/>
          <w:lang w:eastAsia="ru-RU"/>
        </w:rPr>
      </w:pPr>
    </w:p>
    <w:p w:rsidR="005929DC" w:rsidRDefault="005929DC" w:rsidP="00385CB3">
      <w:pPr>
        <w:suppressAutoHyphens w:val="0"/>
        <w:autoSpaceDE w:val="0"/>
        <w:autoSpaceDN w:val="0"/>
        <w:adjustRightInd w:val="0"/>
        <w:jc w:val="center"/>
        <w:rPr>
          <w:rFonts w:ascii="Arial Black" w:hAnsi="Arial Black" w:cs="CIDFont+F2"/>
          <w:i/>
          <w:color w:val="FF0000"/>
          <w:sz w:val="32"/>
          <w:szCs w:val="32"/>
          <w:lang w:eastAsia="ru-RU"/>
        </w:rPr>
      </w:pPr>
    </w:p>
    <w:p w:rsidR="005929DC" w:rsidRDefault="005929DC" w:rsidP="00385CB3">
      <w:pPr>
        <w:suppressAutoHyphens w:val="0"/>
        <w:autoSpaceDE w:val="0"/>
        <w:autoSpaceDN w:val="0"/>
        <w:adjustRightInd w:val="0"/>
        <w:jc w:val="center"/>
        <w:rPr>
          <w:rFonts w:ascii="Arial Black" w:hAnsi="Arial Black" w:cs="CIDFont+F2"/>
          <w:i/>
          <w:color w:val="FF0000"/>
          <w:sz w:val="32"/>
          <w:szCs w:val="32"/>
          <w:lang w:eastAsia="ru-RU"/>
        </w:rPr>
      </w:pPr>
    </w:p>
    <w:p w:rsidR="005929DC" w:rsidRDefault="005929DC" w:rsidP="00385CB3">
      <w:pPr>
        <w:suppressAutoHyphens w:val="0"/>
        <w:autoSpaceDE w:val="0"/>
        <w:autoSpaceDN w:val="0"/>
        <w:adjustRightInd w:val="0"/>
        <w:jc w:val="center"/>
        <w:rPr>
          <w:rFonts w:ascii="Arial Black" w:hAnsi="Arial Black" w:cs="CIDFont+F2"/>
          <w:i/>
          <w:color w:val="FF0000"/>
          <w:sz w:val="32"/>
          <w:szCs w:val="32"/>
          <w:lang w:eastAsia="ru-RU"/>
        </w:rPr>
      </w:pPr>
    </w:p>
    <w:p w:rsidR="005929DC" w:rsidRDefault="005929DC" w:rsidP="00385CB3">
      <w:pPr>
        <w:suppressAutoHyphens w:val="0"/>
        <w:autoSpaceDE w:val="0"/>
        <w:autoSpaceDN w:val="0"/>
        <w:adjustRightInd w:val="0"/>
        <w:jc w:val="center"/>
        <w:rPr>
          <w:rFonts w:ascii="Arial Black" w:hAnsi="Arial Black" w:cs="CIDFont+F2"/>
          <w:i/>
          <w:color w:val="FF0000"/>
          <w:sz w:val="32"/>
          <w:szCs w:val="32"/>
          <w:lang w:eastAsia="ru-RU"/>
        </w:rPr>
      </w:pPr>
    </w:p>
    <w:p w:rsidR="005929DC" w:rsidRDefault="0097018C" w:rsidP="00385CB3">
      <w:pPr>
        <w:suppressAutoHyphens w:val="0"/>
        <w:autoSpaceDE w:val="0"/>
        <w:autoSpaceDN w:val="0"/>
        <w:adjustRightInd w:val="0"/>
        <w:jc w:val="center"/>
        <w:rPr>
          <w:rFonts w:ascii="Arial Black" w:hAnsi="Arial Black" w:cs="CIDFont+F2"/>
          <w:i/>
          <w:color w:val="FF0000"/>
          <w:sz w:val="32"/>
          <w:szCs w:val="32"/>
          <w:lang w:eastAsia="ru-RU"/>
        </w:rPr>
      </w:pPr>
      <w:r>
        <w:rPr>
          <w:rFonts w:ascii="Arial Black" w:hAnsi="Arial Black" w:cs="CIDFont+F2"/>
          <w:i/>
          <w:noProof/>
          <w:color w:val="FF000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153670</wp:posOffset>
                </wp:positionV>
                <wp:extent cx="7275195" cy="1057275"/>
                <wp:effectExtent l="635" t="0" r="1270" b="0"/>
                <wp:wrapNone/>
                <wp:docPr id="2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519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2D62" w:rsidRPr="00385CB3" w:rsidRDefault="00542D62" w:rsidP="00542D62">
                            <w:pPr>
                              <w:suppressAutoHyphens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 Black" w:hAnsi="Arial Black"/>
                                <w:i/>
                                <w:sz w:val="32"/>
                                <w:szCs w:val="32"/>
                              </w:rPr>
                            </w:pPr>
                            <w:r w:rsidRPr="00385CB3">
                              <w:rPr>
                                <w:rFonts w:ascii="Arial Black" w:hAnsi="Arial Black" w:cs="CIDFont+F2"/>
                                <w:i/>
                                <w:color w:val="FF0000"/>
                                <w:sz w:val="32"/>
                                <w:szCs w:val="32"/>
                                <w:lang w:eastAsia="ru-RU"/>
                              </w:rPr>
                              <w:t>ЕДИНЫЙ ТЕЛЕФОН ЭКСТРЕННЫХ ОПЕРАТИВНЫХ СЛУЖБ – 112</w:t>
                            </w:r>
                          </w:p>
                          <w:p w:rsidR="00542D62" w:rsidRDefault="00542D62" w:rsidP="00DD4CFE">
                            <w:pPr>
                              <w:ind w:left="-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28" type="#_x0000_t202" style="position:absolute;left:0;text-align:left;margin-left:.1pt;margin-top:12.1pt;width:572.85pt;height:8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" stroked="f">
                <v:textbox>
                  <w:txbxContent>
                    <w:p w:rsidR="00542D62" w:rsidRPr="00385CB3" w:rsidRDefault="00542D62" w:rsidP="00542D62">
                      <w:pPr>
                        <w:suppressAutoHyphens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 Black" w:hAnsi="Arial Black"/>
                          <w:i/>
                          <w:sz w:val="32"/>
                          <w:szCs w:val="32"/>
                        </w:rPr>
                      </w:pPr>
                      <w:r w:rsidRPr="00385CB3">
                        <w:rPr>
                          <w:rFonts w:ascii="Arial Black" w:hAnsi="Arial Black" w:cs="CIDFont+F2"/>
                          <w:i/>
                          <w:color w:val="FF0000"/>
                          <w:sz w:val="32"/>
                          <w:szCs w:val="32"/>
                          <w:lang w:eastAsia="ru-RU"/>
                        </w:rPr>
                        <w:t>ЕДИНЫЙ ТЕЛЕФОН ЭКСТРЕННЫХ ОПЕРАТИВНЫХ СЛУЖБ – 112</w:t>
                      </w:r>
                    </w:p>
                    <w:p w:rsidR="00542D62" w:rsidRDefault="00542D62" w:rsidP="00DD4CFE">
                      <w:pPr>
                        <w:ind w:left="-142"/>
                      </w:pPr>
                    </w:p>
                  </w:txbxContent>
                </v:textbox>
              </v:shape>
            </w:pict>
          </mc:Fallback>
        </mc:AlternateContent>
      </w:r>
    </w:p>
    <w:sectPr w:rsidR="005929DC" w:rsidSect="005929DC">
      <w:footnotePr>
        <w:pos w:val="beneathText"/>
      </w:footnotePr>
      <w:pgSz w:w="11905" w:h="16837"/>
      <w:pgMar w:top="851" w:right="281" w:bottom="284" w:left="2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932" w:rsidRDefault="00325932" w:rsidP="00A208AA">
      <w:r>
        <w:separator/>
      </w:r>
    </w:p>
  </w:endnote>
  <w:endnote w:type="continuationSeparator" w:id="0">
    <w:p w:rsidR="00325932" w:rsidRDefault="00325932" w:rsidP="00A20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DFGothic-EB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IDFont+F2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932" w:rsidRDefault="00325932" w:rsidP="00A208AA">
      <w:r>
        <w:separator/>
      </w:r>
    </w:p>
  </w:footnote>
  <w:footnote w:type="continuationSeparator" w:id="0">
    <w:p w:rsidR="00325932" w:rsidRDefault="00325932" w:rsidP="00A208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3620"/>
        </w:tabs>
        <w:ind w:left="36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3980"/>
        </w:tabs>
        <w:ind w:left="39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4340"/>
        </w:tabs>
        <w:ind w:left="43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4700"/>
        </w:tabs>
        <w:ind w:left="47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5060"/>
        </w:tabs>
        <w:ind w:left="50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5420"/>
        </w:tabs>
        <w:ind w:left="54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780"/>
        </w:tabs>
        <w:ind w:left="57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40"/>
        </w:tabs>
        <w:ind w:left="61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500"/>
        </w:tabs>
        <w:ind w:left="650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ECF1E0B"/>
    <w:multiLevelType w:val="hybridMultilevel"/>
    <w:tmpl w:val="5EA8C7E6"/>
    <w:lvl w:ilvl="0" w:tplc="6D3C0DA4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4276C57"/>
    <w:multiLevelType w:val="hybridMultilevel"/>
    <w:tmpl w:val="146CFB22"/>
    <w:lvl w:ilvl="0" w:tplc="E776476C">
      <w:start w:val="1"/>
      <w:numFmt w:val="bullet"/>
      <w:lvlText w:val=""/>
      <w:lvlJc w:val="left"/>
      <w:pPr>
        <w:tabs>
          <w:tab w:val="num" w:pos="3224"/>
        </w:tabs>
        <w:ind w:left="3091" w:hanging="227"/>
      </w:pPr>
      <w:rPr>
        <w:rFonts w:ascii="Symbol" w:hAnsi="Symbol" w:cs="Symbol" w:hint="default"/>
        <w:color w:val="806000"/>
      </w:rPr>
    </w:lvl>
    <w:lvl w:ilvl="1" w:tplc="04190003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ABF4A23"/>
    <w:multiLevelType w:val="hybridMultilevel"/>
    <w:tmpl w:val="93F48B04"/>
    <w:lvl w:ilvl="0" w:tplc="97DECD14">
      <w:start w:val="1"/>
      <w:numFmt w:val="bullet"/>
      <w:lvlText w:val=""/>
      <w:lvlJc w:val="left"/>
      <w:pPr>
        <w:ind w:left="4364" w:hanging="360"/>
      </w:pPr>
      <w:rPr>
        <w:rFonts w:ascii="Wingdings" w:hAnsi="Wingdings" w:hint="default"/>
        <w:color w:val="0033CC"/>
      </w:rPr>
    </w:lvl>
    <w:lvl w:ilvl="1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124" w:hanging="360"/>
      </w:pPr>
      <w:rPr>
        <w:rFonts w:ascii="Wingdings" w:hAnsi="Wingdings" w:hint="default"/>
      </w:rPr>
    </w:lvl>
  </w:abstractNum>
  <w:abstractNum w:abstractNumId="6" w15:restartNumberingAfterBreak="0">
    <w:nsid w:val="54EF211D"/>
    <w:multiLevelType w:val="hybridMultilevel"/>
    <w:tmpl w:val="1C5A215E"/>
    <w:lvl w:ilvl="0" w:tplc="68309602">
      <w:start w:val="1"/>
      <w:numFmt w:val="bullet"/>
      <w:lvlText w:val=""/>
      <w:lvlJc w:val="left"/>
      <w:pPr>
        <w:tabs>
          <w:tab w:val="num" w:pos="1636"/>
        </w:tabs>
        <w:ind w:left="993" w:firstLine="283"/>
      </w:pPr>
      <w:rPr>
        <w:rFonts w:ascii="Symbol" w:hAnsi="Symbol" w:cs="Symbol" w:hint="default"/>
        <w:color w:val="C00000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53C450D"/>
    <w:multiLevelType w:val="hybridMultilevel"/>
    <w:tmpl w:val="8C9A743A"/>
    <w:lvl w:ilvl="0" w:tplc="59349512">
      <w:start w:val="1"/>
      <w:numFmt w:val="bullet"/>
      <w:lvlText w:val=""/>
      <w:lvlJc w:val="left"/>
      <w:pPr>
        <w:ind w:left="3054" w:hanging="360"/>
      </w:pPr>
      <w:rPr>
        <w:rFonts w:ascii="Wingdings" w:hAnsi="Wingdings" w:cs="Wingdings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4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52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6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73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814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B3D234B"/>
    <w:multiLevelType w:val="hybridMultilevel"/>
    <w:tmpl w:val="CA7C6D82"/>
    <w:lvl w:ilvl="0" w:tplc="797AE0F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33CC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98B476">
      <w:start w:val="1"/>
      <w:numFmt w:val="bullet"/>
      <w:lvlText w:val=""/>
      <w:lvlJc w:val="left"/>
      <w:pPr>
        <w:ind w:left="5040" w:hanging="360"/>
      </w:pPr>
      <w:rPr>
        <w:rFonts w:ascii="Wingdings" w:hAnsi="Wingdings" w:hint="default"/>
        <w:color w:val="0033CC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7AD"/>
    <w:rsid w:val="00004F90"/>
    <w:rsid w:val="000737AD"/>
    <w:rsid w:val="00105BDA"/>
    <w:rsid w:val="00150735"/>
    <w:rsid w:val="001D346B"/>
    <w:rsid w:val="001E7A3F"/>
    <w:rsid w:val="0029696F"/>
    <w:rsid w:val="002A2FF6"/>
    <w:rsid w:val="0030150C"/>
    <w:rsid w:val="00325932"/>
    <w:rsid w:val="003516D8"/>
    <w:rsid w:val="0035483B"/>
    <w:rsid w:val="00354FE4"/>
    <w:rsid w:val="00364F9A"/>
    <w:rsid w:val="00385CB3"/>
    <w:rsid w:val="003B3445"/>
    <w:rsid w:val="00432A0B"/>
    <w:rsid w:val="00470A1A"/>
    <w:rsid w:val="004802DF"/>
    <w:rsid w:val="004861BD"/>
    <w:rsid w:val="004D074A"/>
    <w:rsid w:val="004F55A5"/>
    <w:rsid w:val="005003FA"/>
    <w:rsid w:val="00542D62"/>
    <w:rsid w:val="005929DC"/>
    <w:rsid w:val="005D6983"/>
    <w:rsid w:val="00647EBF"/>
    <w:rsid w:val="006534A0"/>
    <w:rsid w:val="00801450"/>
    <w:rsid w:val="008552C1"/>
    <w:rsid w:val="008643D0"/>
    <w:rsid w:val="00887B0B"/>
    <w:rsid w:val="008A2C59"/>
    <w:rsid w:val="008C6E21"/>
    <w:rsid w:val="008F5CB3"/>
    <w:rsid w:val="00911472"/>
    <w:rsid w:val="00935B95"/>
    <w:rsid w:val="0097018C"/>
    <w:rsid w:val="00991A6C"/>
    <w:rsid w:val="009A5D19"/>
    <w:rsid w:val="009C6040"/>
    <w:rsid w:val="009D2556"/>
    <w:rsid w:val="009F2F35"/>
    <w:rsid w:val="00A208AA"/>
    <w:rsid w:val="00A67719"/>
    <w:rsid w:val="00A83BF7"/>
    <w:rsid w:val="00AC1728"/>
    <w:rsid w:val="00B177D5"/>
    <w:rsid w:val="00B206AD"/>
    <w:rsid w:val="00BC6631"/>
    <w:rsid w:val="00C079B8"/>
    <w:rsid w:val="00C12860"/>
    <w:rsid w:val="00C35D5E"/>
    <w:rsid w:val="00C473BA"/>
    <w:rsid w:val="00C971B2"/>
    <w:rsid w:val="00D03A15"/>
    <w:rsid w:val="00D65230"/>
    <w:rsid w:val="00DD4CFE"/>
    <w:rsid w:val="00DE3961"/>
    <w:rsid w:val="00E11181"/>
    <w:rsid w:val="00EA4041"/>
    <w:rsid w:val="00EE14F8"/>
    <w:rsid w:val="00EE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DC076D9-07B2-4189-8F35-6851D08E7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3"/>
      </w:numPr>
      <w:jc w:val="center"/>
      <w:outlineLvl w:val="0"/>
    </w:pPr>
    <w:rPr>
      <w:b/>
      <w:bCs/>
      <w:color w:val="000000"/>
      <w:sz w:val="28"/>
      <w:szCs w:val="22"/>
    </w:rPr>
  </w:style>
  <w:style w:type="paragraph" w:styleId="2">
    <w:name w:val="heading 2"/>
    <w:basedOn w:val="a"/>
    <w:next w:val="a0"/>
    <w:qFormat/>
    <w:pPr>
      <w:numPr>
        <w:ilvl w:val="1"/>
        <w:numId w:val="3"/>
      </w:numPr>
      <w:spacing w:before="280" w:after="280"/>
      <w:outlineLvl w:val="1"/>
    </w:pPr>
    <w:rPr>
      <w:b/>
      <w:bCs/>
      <w:sz w:val="36"/>
      <w:szCs w:val="36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WW8Num1z0">
    <w:name w:val="WW8Num1z0"/>
    <w:rPr>
      <w:rFonts w:ascii="Wingdings" w:hAnsi="Wingdings" w:cs="StarSymbol"/>
      <w:sz w:val="18"/>
      <w:szCs w:val="18"/>
    </w:rPr>
  </w:style>
  <w:style w:type="character" w:customStyle="1" w:styleId="WW8Num1z1">
    <w:name w:val="WW8Num1z1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Pr>
      <w:rFonts w:ascii="StarSymbol" w:hAnsi="StarSymbol" w:cs="StarSymbol"/>
      <w:sz w:val="18"/>
      <w:szCs w:val="18"/>
    </w:rPr>
  </w:style>
  <w:style w:type="character" w:customStyle="1" w:styleId="WW8Num2z0">
    <w:name w:val="WW8Num2z0"/>
    <w:rPr>
      <w:rFonts w:ascii="Wingdings" w:hAnsi="Wingdings" w:cs="StarSymbol"/>
      <w:sz w:val="18"/>
      <w:szCs w:val="18"/>
    </w:rPr>
  </w:style>
  <w:style w:type="character" w:customStyle="1" w:styleId="WW8Num2z1">
    <w:name w:val="WW8Num2z1"/>
    <w:rPr>
      <w:rFonts w:ascii="Wingdings 2" w:hAnsi="Wingdings 2" w:cs="StarSymbol"/>
      <w:sz w:val="18"/>
      <w:szCs w:val="18"/>
    </w:rPr>
  </w:style>
  <w:style w:type="character" w:customStyle="1" w:styleId="WW8Num2z2">
    <w:name w:val="WW8Num2z2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0">
    <w:name w:val="Основной шрифт абзаца1"/>
  </w:style>
  <w:style w:type="character" w:customStyle="1" w:styleId="style1">
    <w:name w:val="style1"/>
    <w:basedOn w:val="10"/>
  </w:style>
  <w:style w:type="character" w:customStyle="1" w:styleId="style3">
    <w:name w:val="style3"/>
    <w:basedOn w:val="10"/>
  </w:style>
  <w:style w:type="character" w:styleId="a4">
    <w:name w:val="Strong"/>
    <w:qFormat/>
    <w:rPr>
      <w:b/>
      <w:bCs/>
    </w:rPr>
  </w:style>
  <w:style w:type="character" w:customStyle="1" w:styleId="a5">
    <w:name w:val="Маркеры списка"/>
    <w:rPr>
      <w:rFonts w:ascii="StarSymbol" w:eastAsia="StarSymbol" w:hAnsi="StarSymbol" w:cs="StarSymbol"/>
      <w:sz w:val="18"/>
      <w:szCs w:val="18"/>
    </w:rPr>
  </w:style>
  <w:style w:type="paragraph" w:styleId="a6">
    <w:name w:val="Title"/>
    <w:basedOn w:val="a"/>
    <w:next w:val="a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0">
    <w:name w:val="Body Text"/>
    <w:basedOn w:val="a"/>
    <w:pPr>
      <w:jc w:val="both"/>
    </w:pPr>
    <w:rPr>
      <w:color w:val="000000"/>
      <w:sz w:val="28"/>
      <w:szCs w:val="22"/>
    </w:rPr>
  </w:style>
  <w:style w:type="paragraph" w:styleId="a7">
    <w:name w:val="List"/>
    <w:basedOn w:val="a0"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Web">
    <w:name w:val="Обычный (Web)"/>
    <w:basedOn w:val="a"/>
    <w:pPr>
      <w:spacing w:before="280" w:after="280"/>
    </w:pPr>
    <w:rPr>
      <w:rFonts w:ascii="Verdana" w:hAnsi="Verdana"/>
      <w:sz w:val="22"/>
      <w:szCs w:val="22"/>
    </w:rPr>
  </w:style>
  <w:style w:type="paragraph" w:customStyle="1" w:styleId="style11">
    <w:name w:val="style11"/>
    <w:basedOn w:val="a"/>
    <w:pPr>
      <w:spacing w:before="280" w:after="280"/>
    </w:pPr>
    <w:rPr>
      <w:rFonts w:ascii="Verdana" w:hAnsi="Verdana"/>
      <w:sz w:val="22"/>
      <w:szCs w:val="22"/>
    </w:rPr>
  </w:style>
  <w:style w:type="paragraph" w:customStyle="1" w:styleId="style31">
    <w:name w:val="style31"/>
    <w:basedOn w:val="a"/>
    <w:pPr>
      <w:spacing w:before="280" w:after="280"/>
    </w:pPr>
    <w:rPr>
      <w:rFonts w:ascii="Verdana" w:hAnsi="Verdana"/>
      <w:sz w:val="22"/>
      <w:szCs w:val="22"/>
    </w:rPr>
  </w:style>
  <w:style w:type="paragraph" w:styleId="a8">
    <w:name w:val="Название"/>
    <w:basedOn w:val="a"/>
    <w:next w:val="a9"/>
    <w:qFormat/>
    <w:pPr>
      <w:jc w:val="center"/>
    </w:pPr>
    <w:rPr>
      <w:sz w:val="28"/>
    </w:rPr>
  </w:style>
  <w:style w:type="paragraph" w:styleId="a9">
    <w:name w:val="Subtitle"/>
    <w:basedOn w:val="a6"/>
    <w:next w:val="a0"/>
    <w:qFormat/>
    <w:pPr>
      <w:jc w:val="center"/>
    </w:pPr>
    <w:rPr>
      <w:i/>
      <w:iCs/>
    </w:rPr>
  </w:style>
  <w:style w:type="paragraph" w:customStyle="1" w:styleId="31">
    <w:name w:val="Основной текст 31"/>
    <w:basedOn w:val="a"/>
    <w:pPr>
      <w:jc w:val="center"/>
    </w:pPr>
    <w:rPr>
      <w:b/>
      <w:bCs/>
      <w:sz w:val="32"/>
    </w:rPr>
  </w:style>
  <w:style w:type="paragraph" w:customStyle="1" w:styleId="21">
    <w:name w:val="Основной текст 21"/>
    <w:basedOn w:val="a"/>
    <w:pPr>
      <w:jc w:val="both"/>
    </w:pPr>
    <w:rPr>
      <w:color w:val="000000"/>
      <w:sz w:val="26"/>
      <w:szCs w:val="22"/>
    </w:rPr>
  </w:style>
  <w:style w:type="paragraph" w:styleId="aa">
    <w:name w:val="Body Text Indent"/>
    <w:basedOn w:val="a"/>
    <w:pPr>
      <w:ind w:firstLine="432"/>
      <w:jc w:val="both"/>
    </w:pPr>
    <w:rPr>
      <w:color w:val="000000"/>
      <w:sz w:val="26"/>
      <w:szCs w:val="22"/>
    </w:rPr>
  </w:style>
  <w:style w:type="paragraph" w:customStyle="1" w:styleId="210">
    <w:name w:val="Основной текст с отступом 21"/>
    <w:basedOn w:val="a"/>
    <w:pPr>
      <w:ind w:firstLine="360"/>
      <w:jc w:val="both"/>
    </w:pPr>
    <w:rPr>
      <w:color w:val="000000"/>
      <w:sz w:val="26"/>
      <w:szCs w:val="22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/>
      <w:kern w:val="1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ad">
    <w:name w:val="Содержимое врезки"/>
    <w:basedOn w:val="a0"/>
  </w:style>
  <w:style w:type="table" w:styleId="ae">
    <w:name w:val="Table Grid"/>
    <w:basedOn w:val="a2"/>
    <w:rsid w:val="00801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rsid w:val="0091147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rsid w:val="00911472"/>
    <w:rPr>
      <w:rFonts w:ascii="Segoe UI" w:hAnsi="Segoe UI" w:cs="Segoe UI"/>
      <w:sz w:val="18"/>
      <w:szCs w:val="18"/>
      <w:lang w:eastAsia="ar-SA"/>
    </w:rPr>
  </w:style>
  <w:style w:type="paragraph" w:styleId="af1">
    <w:name w:val="List Paragraph"/>
    <w:basedOn w:val="a"/>
    <w:uiPriority w:val="99"/>
    <w:qFormat/>
    <w:rsid w:val="00105BDA"/>
    <w:pPr>
      <w:widowControl w:val="0"/>
      <w:suppressAutoHyphens w:val="0"/>
      <w:autoSpaceDE w:val="0"/>
      <w:autoSpaceDN w:val="0"/>
      <w:adjustRightInd w:val="0"/>
      <w:ind w:left="720"/>
    </w:pPr>
    <w:rPr>
      <w:lang w:eastAsia="ru-RU"/>
    </w:rPr>
  </w:style>
  <w:style w:type="paragraph" w:styleId="3">
    <w:name w:val="Body Text Indent 3"/>
    <w:basedOn w:val="a"/>
    <w:link w:val="30"/>
    <w:rsid w:val="00D03A1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D03A15"/>
    <w:rPr>
      <w:sz w:val="16"/>
      <w:szCs w:val="16"/>
      <w:lang w:eastAsia="ar-SA"/>
    </w:rPr>
  </w:style>
  <w:style w:type="paragraph" w:styleId="af2">
    <w:name w:val="Normal (Web)"/>
    <w:basedOn w:val="a"/>
    <w:uiPriority w:val="99"/>
    <w:unhideWhenUsed/>
    <w:rsid w:val="00887B0B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8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6</vt:lpstr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subject/>
  <dc:creator>Алекс</dc:creator>
  <cp:keywords/>
  <cp:lastModifiedBy>Басыров Сергей Анатольевич</cp:lastModifiedBy>
  <cp:revision>2</cp:revision>
  <cp:lastPrinted>2016-04-20T06:32:00Z</cp:lastPrinted>
  <dcterms:created xsi:type="dcterms:W3CDTF">2023-06-26T11:08:00Z</dcterms:created>
  <dcterms:modified xsi:type="dcterms:W3CDTF">2023-06-26T11:08:00Z</dcterms:modified>
</cp:coreProperties>
</file>